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C789FA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279518A" w14:textId="3E04780E" w:rsidR="00856C35" w:rsidRDefault="00F1263B" w:rsidP="00856C35">
            <w:r>
              <w:rPr>
                <w:noProof/>
              </w:rPr>
              <w:t>=</w:t>
            </w:r>
          </w:p>
        </w:tc>
        <w:tc>
          <w:tcPr>
            <w:tcW w:w="4428" w:type="dxa"/>
          </w:tcPr>
          <w:p w14:paraId="1BDCEC71" w14:textId="77777777" w:rsidR="006B768C" w:rsidRDefault="0080546A" w:rsidP="00856C35">
            <w:pPr>
              <w:pStyle w:val="CompanyName"/>
            </w:pPr>
            <w:r>
              <w:t>Macon Bacon</w:t>
            </w:r>
          </w:p>
          <w:p w14:paraId="2339D3A1" w14:textId="4861690B" w:rsidR="00856C35" w:rsidRDefault="006B768C" w:rsidP="00856C35">
            <w:pPr>
              <w:pStyle w:val="CompanyName"/>
            </w:pPr>
            <w:r>
              <w:t>Seasonal Employment Application</w:t>
            </w:r>
            <w:r w:rsidR="0080546A">
              <w:t xml:space="preserve"> </w:t>
            </w:r>
          </w:p>
        </w:tc>
      </w:tr>
    </w:tbl>
    <w:p w14:paraId="3A92A809" w14:textId="77777777" w:rsidR="00467865" w:rsidRPr="00275BB5" w:rsidRDefault="00856C35" w:rsidP="00856C35">
      <w:pPr>
        <w:pStyle w:val="Heading1"/>
      </w:pPr>
      <w:r>
        <w:t>Employment Application</w:t>
      </w:r>
    </w:p>
    <w:p w14:paraId="2745223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FCDD24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23F1DC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A664E2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1D13FD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38A860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445790F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8423A9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DF40D54" w14:textId="77777777" w:rsidTr="00FF1313">
        <w:tc>
          <w:tcPr>
            <w:tcW w:w="1081" w:type="dxa"/>
          </w:tcPr>
          <w:p w14:paraId="66089C1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3594EA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42B929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6A3ABF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008AE9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81DE557" w14:textId="77777777" w:rsidR="00856C35" w:rsidRPr="009C220D" w:rsidRDefault="00856C35" w:rsidP="00856C35"/>
        </w:tc>
      </w:tr>
    </w:tbl>
    <w:p w14:paraId="56B0175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0DFC66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C7D78C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48EEE91" w14:textId="07596A09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62F1B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0D1F2F6" w14:textId="77777777" w:rsidTr="00FF1313">
        <w:tc>
          <w:tcPr>
            <w:tcW w:w="1081" w:type="dxa"/>
          </w:tcPr>
          <w:p w14:paraId="53CC58B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173DD3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4FA491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1627C6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933E31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A4BDF6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BC733A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416323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91AA0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F99AB12" w14:textId="77777777" w:rsidTr="00FF1313">
        <w:trPr>
          <w:trHeight w:val="288"/>
        </w:trPr>
        <w:tc>
          <w:tcPr>
            <w:tcW w:w="1081" w:type="dxa"/>
          </w:tcPr>
          <w:p w14:paraId="669BFDC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96401B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CA22FA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50A1A2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544C32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BE586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9FEB0E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AD5D86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8DAACEC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828AF9A" w14:textId="77777777" w:rsidR="00841645" w:rsidRPr="009C220D" w:rsidRDefault="00841645" w:rsidP="00440CD8">
            <w:pPr>
              <w:pStyle w:val="FieldText"/>
            </w:pPr>
          </w:p>
        </w:tc>
      </w:tr>
    </w:tbl>
    <w:p w14:paraId="7F76261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BE5D7F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A591AC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764AA4B" w14:textId="77777777" w:rsidR="00DE7FB7" w:rsidRPr="009C220D" w:rsidRDefault="00DE7FB7" w:rsidP="00083002">
            <w:pPr>
              <w:pStyle w:val="FieldText"/>
            </w:pPr>
          </w:p>
        </w:tc>
      </w:tr>
    </w:tbl>
    <w:p w14:paraId="1B9AD49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B867D1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DDB08CA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6ECF5F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BA5C51F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3D02CC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1882AC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FDDD926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3D02CC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CE0843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C3DCE5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A21794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D02C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1378AC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AD43F1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D02CC">
              <w:fldChar w:fldCharType="separate"/>
            </w:r>
            <w:r w:rsidRPr="005114CE">
              <w:fldChar w:fldCharType="end"/>
            </w:r>
          </w:p>
        </w:tc>
      </w:tr>
    </w:tbl>
    <w:p w14:paraId="317922A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30E1C5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F328DCD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176A8F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03E08F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D02C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6EACCC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8BE374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D02C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45C2C0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F113AEC" w14:textId="77777777" w:rsidR="009C220D" w:rsidRPr="009C220D" w:rsidRDefault="009C220D" w:rsidP="00617C65">
            <w:pPr>
              <w:pStyle w:val="FieldText"/>
            </w:pPr>
          </w:p>
        </w:tc>
      </w:tr>
    </w:tbl>
    <w:p w14:paraId="6F612C2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05B4E7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DE90254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F0B491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EFF41C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D02C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18B747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DFEE44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D02C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688275F" w14:textId="77777777" w:rsidR="009C220D" w:rsidRPr="005114CE" w:rsidRDefault="009C220D" w:rsidP="00682C69"/>
        </w:tc>
      </w:tr>
    </w:tbl>
    <w:p w14:paraId="09DDF4B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25318C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302B168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95CA5D8" w14:textId="77777777" w:rsidR="000F2DF4" w:rsidRPr="009C220D" w:rsidRDefault="000F2DF4" w:rsidP="00617C65">
            <w:pPr>
              <w:pStyle w:val="FieldText"/>
            </w:pPr>
          </w:p>
        </w:tc>
      </w:tr>
    </w:tbl>
    <w:p w14:paraId="38E949F4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0A35ED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8C6E51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14E855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C5DE4A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91974D2" w14:textId="77777777" w:rsidR="000F2DF4" w:rsidRPr="005114CE" w:rsidRDefault="000F2DF4" w:rsidP="00617C65">
            <w:pPr>
              <w:pStyle w:val="FieldText"/>
            </w:pPr>
          </w:p>
        </w:tc>
      </w:tr>
    </w:tbl>
    <w:p w14:paraId="2679A9E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19D013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47705C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525E33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98962E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6A345A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0B3F17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241FA0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821BC0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D02C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1383E7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5C02C9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D02C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87C3DA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15694F3" w14:textId="77777777" w:rsidR="00250014" w:rsidRPr="005114CE" w:rsidRDefault="00250014" w:rsidP="00617C65">
            <w:pPr>
              <w:pStyle w:val="FieldText"/>
            </w:pPr>
          </w:p>
        </w:tc>
      </w:tr>
    </w:tbl>
    <w:p w14:paraId="6F44C47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22E752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C32047D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5E3019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0C17B1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99CDF47" w14:textId="77777777" w:rsidR="000F2DF4" w:rsidRPr="005114CE" w:rsidRDefault="000F2DF4" w:rsidP="00617C65">
            <w:pPr>
              <w:pStyle w:val="FieldText"/>
            </w:pPr>
          </w:p>
        </w:tc>
      </w:tr>
    </w:tbl>
    <w:p w14:paraId="4B51CC4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57571D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C17DCC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A7E76B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09E41C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24F02B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C288EA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AF6A5B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3413FA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D02C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9344E3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6A8D48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D02C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5EDAB9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9DB8475" w14:textId="77777777" w:rsidR="00250014" w:rsidRPr="005114CE" w:rsidRDefault="00250014" w:rsidP="00617C65">
            <w:pPr>
              <w:pStyle w:val="FieldText"/>
            </w:pPr>
          </w:p>
        </w:tc>
      </w:tr>
    </w:tbl>
    <w:p w14:paraId="159D302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8E76F8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A4E1DD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1DBA5BC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271F4F6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8CF6F22" w14:textId="77777777" w:rsidR="002A2510" w:rsidRPr="005114CE" w:rsidRDefault="002A2510" w:rsidP="00617C65">
            <w:pPr>
              <w:pStyle w:val="FieldText"/>
            </w:pPr>
          </w:p>
        </w:tc>
      </w:tr>
    </w:tbl>
    <w:p w14:paraId="71AE516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F9C654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775C19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B8FE04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99B95E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0D37D4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C7A51B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B9D4DB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CBB51D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D02C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93EFE8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0B6F94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D02C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684EA4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41CCACA" w14:textId="77777777" w:rsidR="00250014" w:rsidRPr="005114CE" w:rsidRDefault="00250014" w:rsidP="00617C65">
            <w:pPr>
              <w:pStyle w:val="FieldText"/>
            </w:pPr>
          </w:p>
        </w:tc>
      </w:tr>
    </w:tbl>
    <w:p w14:paraId="3DE74B8C" w14:textId="77777777" w:rsidR="00330050" w:rsidRDefault="00330050" w:rsidP="00330050">
      <w:pPr>
        <w:pStyle w:val="Heading2"/>
      </w:pPr>
      <w:r>
        <w:t>References</w:t>
      </w:r>
    </w:p>
    <w:p w14:paraId="6D4A12B9" w14:textId="7E3E59D4" w:rsidR="00330050" w:rsidRDefault="00330050" w:rsidP="00490804">
      <w:pPr>
        <w:pStyle w:val="Italic"/>
      </w:pPr>
      <w:r w:rsidRPr="007F3D5B">
        <w:t>Please list</w:t>
      </w:r>
      <w:r w:rsidR="0080546A">
        <w:t xml:space="preserve"> up to</w:t>
      </w:r>
      <w:r w:rsidRPr="007F3D5B">
        <w:t xml:space="preserve">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E2C902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DBD2D61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D82CAE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DAF435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7B6E2E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2C1A91F" w14:textId="77777777" w:rsidTr="00BD103E">
        <w:trPr>
          <w:trHeight w:val="360"/>
        </w:trPr>
        <w:tc>
          <w:tcPr>
            <w:tcW w:w="1072" w:type="dxa"/>
          </w:tcPr>
          <w:p w14:paraId="2EA27A17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A3282F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ED844C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D385D1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66FF67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A81F064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5EFF5E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B9AD5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3C615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267235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4E15B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A4881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06B0E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BE5F9F" w14:textId="77777777" w:rsidR="00D55AFA" w:rsidRDefault="00D55AFA" w:rsidP="00330050"/>
        </w:tc>
      </w:tr>
      <w:tr w:rsidR="000F2DF4" w:rsidRPr="005114CE" w14:paraId="528CC92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9C38C82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DF2312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F540AB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2C0A1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14E47CD" w14:textId="77777777" w:rsidTr="00BD103E">
        <w:trPr>
          <w:trHeight w:val="360"/>
        </w:trPr>
        <w:tc>
          <w:tcPr>
            <w:tcW w:w="1072" w:type="dxa"/>
          </w:tcPr>
          <w:p w14:paraId="7E0D0BF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59020A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541632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84FF99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1F70C3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3257EA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078BE3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324F20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65F86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D93249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9C656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EC29D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0EFB9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D7D1A9" w14:textId="77777777" w:rsidR="00D55AFA" w:rsidRDefault="00D55AFA" w:rsidP="00330050"/>
        </w:tc>
      </w:tr>
      <w:tr w:rsidR="000D2539" w:rsidRPr="005114CE" w14:paraId="6DB75FA3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0EEEF9F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6B86E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D22DAC2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2EF69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C800C51" w14:textId="77777777" w:rsidTr="00BD103E">
        <w:trPr>
          <w:trHeight w:val="360"/>
        </w:trPr>
        <w:tc>
          <w:tcPr>
            <w:tcW w:w="1072" w:type="dxa"/>
          </w:tcPr>
          <w:p w14:paraId="2EDCED6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C8D0FC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AA3A42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2DC679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9D0AE3B" w14:textId="77777777" w:rsidTr="00BD103E">
        <w:trPr>
          <w:trHeight w:val="360"/>
        </w:trPr>
        <w:tc>
          <w:tcPr>
            <w:tcW w:w="1072" w:type="dxa"/>
          </w:tcPr>
          <w:p w14:paraId="276532E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05E9996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8370F3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350B22F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55B902B2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3C9F7F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5A94AD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AA914B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38B841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A56821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21D0F2A" w14:textId="77777777" w:rsidTr="00BD103E">
        <w:trPr>
          <w:trHeight w:val="360"/>
        </w:trPr>
        <w:tc>
          <w:tcPr>
            <w:tcW w:w="1072" w:type="dxa"/>
          </w:tcPr>
          <w:p w14:paraId="7639798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5F7BA2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BAD7E7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9D8ED87" w14:textId="77777777" w:rsidR="000D2539" w:rsidRPr="009C220D" w:rsidRDefault="000D2539" w:rsidP="0014663E">
            <w:pPr>
              <w:pStyle w:val="FieldText"/>
            </w:pPr>
          </w:p>
        </w:tc>
      </w:tr>
    </w:tbl>
    <w:p w14:paraId="2FDB7DCC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08782B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275D62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DA554E2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AB63D37" w14:textId="59E492D3"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C573C07" w14:textId="3BE1A0DA"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9A6923D" w14:textId="161EEFC9"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64502C1" w14:textId="30E19B5E" w:rsidR="008F5BCD" w:rsidRPr="009C220D" w:rsidRDefault="008F5BCD" w:rsidP="00856C35">
            <w:pPr>
              <w:pStyle w:val="FieldText"/>
            </w:pPr>
          </w:p>
        </w:tc>
      </w:tr>
    </w:tbl>
    <w:p w14:paraId="69AEE08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2E5DDE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4E87568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4ECFE56" w14:textId="77777777" w:rsidR="000D2539" w:rsidRPr="009C220D" w:rsidRDefault="000D2539" w:rsidP="0014663E">
            <w:pPr>
              <w:pStyle w:val="FieldText"/>
            </w:pPr>
          </w:p>
        </w:tc>
      </w:tr>
    </w:tbl>
    <w:p w14:paraId="277F4E7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92BE48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9F14F98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9874E7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6D8FED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B499D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47F18D7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AE89F15" w14:textId="77777777" w:rsidR="000D2539" w:rsidRPr="009C220D" w:rsidRDefault="000D2539" w:rsidP="0014663E">
            <w:pPr>
              <w:pStyle w:val="FieldText"/>
            </w:pPr>
          </w:p>
        </w:tc>
      </w:tr>
    </w:tbl>
    <w:p w14:paraId="23EC2C93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0ADD9E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676C929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61007DC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00A2DD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D02C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18E0779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0C1696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D02C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6F6447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2AED02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88D6E1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4C5A699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D951C9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C77957E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150A71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751A2E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7A034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DD4801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200AF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E25FB70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CC560A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22BBD5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30CBC8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AA8764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BCE84B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902EFB6" w14:textId="77777777" w:rsidTr="00BD103E">
        <w:trPr>
          <w:trHeight w:val="360"/>
        </w:trPr>
        <w:tc>
          <w:tcPr>
            <w:tcW w:w="1072" w:type="dxa"/>
          </w:tcPr>
          <w:p w14:paraId="1B19C52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6AD44E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038522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BB4FAB7" w14:textId="77777777" w:rsidR="00BC07E3" w:rsidRPr="009C220D" w:rsidRDefault="00BC07E3" w:rsidP="00BC07E3">
            <w:pPr>
              <w:pStyle w:val="FieldText"/>
            </w:pPr>
          </w:p>
        </w:tc>
      </w:tr>
    </w:tbl>
    <w:p w14:paraId="40B2E7E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AD9FD5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A7889A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D46811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4D462D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2E0D78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6BA295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ECFF43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7D8AE0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C11178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E98F79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D5F4CC6" w14:textId="77777777" w:rsidR="00BC07E3" w:rsidRPr="009C220D" w:rsidRDefault="00BC07E3" w:rsidP="00BC07E3">
            <w:pPr>
              <w:pStyle w:val="FieldText"/>
            </w:pPr>
          </w:p>
        </w:tc>
      </w:tr>
    </w:tbl>
    <w:p w14:paraId="66BF85F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329FF2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C82D69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26FC08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43A4BD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7D666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4CE66B1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D467603" w14:textId="77777777" w:rsidR="00BC07E3" w:rsidRPr="009C220D" w:rsidRDefault="00BC07E3" w:rsidP="00BC07E3">
            <w:pPr>
              <w:pStyle w:val="FieldText"/>
            </w:pPr>
          </w:p>
        </w:tc>
      </w:tr>
    </w:tbl>
    <w:p w14:paraId="5D2F09A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A9A5A2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092679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B9D0BD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2DBCD8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02C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567D9F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C223F4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02C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8E2A9D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ECD6EF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E82253F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1DBC4D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71C507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447BA9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59047B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270A9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CD3AC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55104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5D624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B1CE09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BB31D2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DE022C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AA1CDD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C62330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E4D6F4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312EA76" w14:textId="77777777" w:rsidTr="00BD103E">
        <w:trPr>
          <w:trHeight w:val="360"/>
        </w:trPr>
        <w:tc>
          <w:tcPr>
            <w:tcW w:w="1072" w:type="dxa"/>
          </w:tcPr>
          <w:p w14:paraId="6171847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AF4486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88BBDC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FCC4B3" w14:textId="77777777" w:rsidR="00BC07E3" w:rsidRPr="009C220D" w:rsidRDefault="00BC07E3" w:rsidP="00BC07E3">
            <w:pPr>
              <w:pStyle w:val="FieldText"/>
            </w:pPr>
          </w:p>
        </w:tc>
      </w:tr>
    </w:tbl>
    <w:p w14:paraId="27B965C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846662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E81F33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A5B29E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662E52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AFE9E8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51571B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2B797C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FCA2DE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315251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A50C0A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6FC960D" w14:textId="77777777" w:rsidR="00BC07E3" w:rsidRPr="009C220D" w:rsidRDefault="00BC07E3" w:rsidP="00BC07E3">
            <w:pPr>
              <w:pStyle w:val="FieldText"/>
            </w:pPr>
          </w:p>
        </w:tc>
      </w:tr>
    </w:tbl>
    <w:p w14:paraId="7D3D08A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2A402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981969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B7B8B1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D9459A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F3F78F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111535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0B7B4E9" w14:textId="77777777" w:rsidR="00BC07E3" w:rsidRPr="009C220D" w:rsidRDefault="00BC07E3" w:rsidP="00BC07E3">
            <w:pPr>
              <w:pStyle w:val="FieldText"/>
            </w:pPr>
          </w:p>
        </w:tc>
      </w:tr>
    </w:tbl>
    <w:p w14:paraId="190EFB2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7147A6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EC5794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8CB8E6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42238E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02C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FEE57C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5A94C6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02C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AE5A5B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0C22DA8" w14:textId="3CC0ADD4" w:rsidR="00871876" w:rsidRDefault="0080546A" w:rsidP="00871876">
      <w:pPr>
        <w:pStyle w:val="Heading2"/>
      </w:pPr>
      <w:r>
        <w:lastRenderedPageBreak/>
        <w:t xml:space="preserve">General Questions Related to Employment </w:t>
      </w:r>
    </w:p>
    <w:p w14:paraId="40DAB457" w14:textId="4EBBADA7" w:rsidR="0080546A" w:rsidRDefault="0080546A" w:rsidP="00490804">
      <w:pPr>
        <w:pStyle w:val="Italic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5570"/>
      </w:tblGrid>
      <w:tr w:rsidR="009B01B1" w14:paraId="3B1949A4" w14:textId="77777777" w:rsidTr="009B01B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C94F65B" w14:textId="3F5EE3D9" w:rsidR="009B01B1" w:rsidRDefault="009B01B1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>Have you ever worked for the Macon Bacon?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BF7AB" w14:textId="73A4F408" w:rsidR="009B01B1" w:rsidRDefault="009B01B1" w:rsidP="00490804">
            <w:pPr>
              <w:pStyle w:val="Italic"/>
              <w:rPr>
                <w:i w:val="0"/>
                <w:iCs/>
              </w:rPr>
            </w:pPr>
          </w:p>
        </w:tc>
      </w:tr>
    </w:tbl>
    <w:p w14:paraId="571364B2" w14:textId="77777777" w:rsidR="009B01B1" w:rsidRDefault="009B01B1" w:rsidP="00490804">
      <w:pPr>
        <w:pStyle w:val="Italic"/>
        <w:rPr>
          <w:i w:val="0"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8185"/>
      </w:tblGrid>
      <w:tr w:rsidR="009B01B1" w14:paraId="410A404E" w14:textId="77777777" w:rsidTr="009B01B1">
        <w:tc>
          <w:tcPr>
            <w:tcW w:w="1885" w:type="dxa"/>
          </w:tcPr>
          <w:p w14:paraId="28AF112F" w14:textId="3708D45E" w:rsidR="009B01B1" w:rsidRDefault="009B01B1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>If Yes, What Role</w:t>
            </w:r>
            <w:r w:rsidR="000F2174">
              <w:rPr>
                <w:i w:val="0"/>
                <w:iCs/>
              </w:rPr>
              <w:t>/year</w:t>
            </w:r>
            <w:r w:rsidR="005B3883">
              <w:rPr>
                <w:i w:val="0"/>
                <w:iCs/>
              </w:rPr>
              <w:t>s</w:t>
            </w:r>
            <w:r>
              <w:rPr>
                <w:i w:val="0"/>
                <w:iCs/>
              </w:rPr>
              <w:t>?</w:t>
            </w:r>
          </w:p>
        </w:tc>
        <w:tc>
          <w:tcPr>
            <w:tcW w:w="8185" w:type="dxa"/>
            <w:tcBorders>
              <w:bottom w:val="single" w:sz="4" w:space="0" w:color="auto"/>
            </w:tcBorders>
          </w:tcPr>
          <w:p w14:paraId="5F32F5BD" w14:textId="32BCBB0E" w:rsidR="009B01B1" w:rsidRDefault="009B01B1" w:rsidP="00490804">
            <w:pPr>
              <w:pStyle w:val="Italic"/>
              <w:rPr>
                <w:i w:val="0"/>
                <w:iCs/>
              </w:rPr>
            </w:pPr>
          </w:p>
        </w:tc>
      </w:tr>
    </w:tbl>
    <w:p w14:paraId="239D3C69" w14:textId="77777777" w:rsidR="0080546A" w:rsidRDefault="0080546A" w:rsidP="00490804">
      <w:pPr>
        <w:pStyle w:val="Italic"/>
        <w:rPr>
          <w:i w:val="0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3"/>
        <w:gridCol w:w="2668"/>
        <w:gridCol w:w="2619"/>
      </w:tblGrid>
      <w:tr w:rsidR="00715628" w14:paraId="68426E5B" w14:textId="77777777" w:rsidTr="00C92CF2">
        <w:trPr>
          <w:trHeight w:val="277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14:paraId="00BC2ABE" w14:textId="124B191A" w:rsidR="009B01B1" w:rsidRDefault="00B379CF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Do you Have Any Events Planned This Summer That May Interfere </w:t>
            </w:r>
            <w:proofErr w:type="gramStart"/>
            <w:r>
              <w:rPr>
                <w:i w:val="0"/>
                <w:iCs/>
              </w:rPr>
              <w:t>With</w:t>
            </w:r>
            <w:proofErr w:type="gramEnd"/>
            <w:r>
              <w:rPr>
                <w:i w:val="0"/>
                <w:iCs/>
              </w:rPr>
              <w:t xml:space="preserve"> Working a Scheduled Game (camp, wedding, etc.)?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0607D" w14:textId="77777777" w:rsidR="009B01B1" w:rsidRDefault="009B01B1" w:rsidP="00490804">
            <w:pPr>
              <w:pStyle w:val="Italic"/>
              <w:rPr>
                <w:i w:val="0"/>
                <w:iCs/>
              </w:rPr>
            </w:pPr>
          </w:p>
        </w:tc>
      </w:tr>
      <w:tr w:rsidR="00715628" w14:paraId="27202966" w14:textId="77777777" w:rsidTr="00C92CF2">
        <w:trPr>
          <w:trHeight w:val="81"/>
        </w:trPr>
        <w:tc>
          <w:tcPr>
            <w:tcW w:w="7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4A58D" w14:textId="725251E2" w:rsidR="009B01B1" w:rsidRDefault="009B01B1" w:rsidP="00490804">
            <w:pPr>
              <w:pStyle w:val="Italic"/>
              <w:rPr>
                <w:i w:val="0"/>
                <w:iCs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03EFF1E9" w14:textId="77777777" w:rsidR="009B01B1" w:rsidRDefault="009B01B1" w:rsidP="00490804">
            <w:pPr>
              <w:pStyle w:val="Italic"/>
              <w:rPr>
                <w:i w:val="0"/>
                <w:iCs/>
              </w:rPr>
            </w:pPr>
          </w:p>
        </w:tc>
      </w:tr>
      <w:tr w:rsidR="00715628" w14:paraId="304C2801" w14:textId="77777777" w:rsidTr="00C92CF2">
        <w:trPr>
          <w:trHeight w:val="2034"/>
        </w:trPr>
        <w:tc>
          <w:tcPr>
            <w:tcW w:w="7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FC19D" w14:textId="77777777" w:rsidR="009B01B1" w:rsidRDefault="009B01B1" w:rsidP="006F7C80">
            <w:pPr>
              <w:pStyle w:val="Italic"/>
              <w:rPr>
                <w:i w:val="0"/>
                <w:iCs/>
              </w:rPr>
            </w:pPr>
          </w:p>
          <w:tbl>
            <w:tblPr>
              <w:tblStyle w:val="TableGrid"/>
              <w:tblpPr w:leftFromText="180" w:rightFromText="180" w:vertAnchor="text" w:horzAnchor="margin" w:tblpY="11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28"/>
              <w:gridCol w:w="984"/>
              <w:gridCol w:w="1273"/>
              <w:gridCol w:w="1050"/>
              <w:gridCol w:w="772"/>
              <w:gridCol w:w="1017"/>
              <w:gridCol w:w="895"/>
            </w:tblGrid>
            <w:tr w:rsidR="00C92CF2" w14:paraId="2D0F44CA" w14:textId="77777777" w:rsidTr="00C92CF2">
              <w:trPr>
                <w:trHeight w:val="340"/>
              </w:trPr>
              <w:tc>
                <w:tcPr>
                  <w:tcW w:w="918" w:type="dxa"/>
                </w:tcPr>
                <w:p w14:paraId="6EE142F6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  <w:r>
                    <w:rPr>
                      <w:i w:val="0"/>
                      <w:iCs/>
                    </w:rPr>
                    <w:t>Monday</w:t>
                  </w:r>
                </w:p>
              </w:tc>
              <w:tc>
                <w:tcPr>
                  <w:tcW w:w="973" w:type="dxa"/>
                </w:tcPr>
                <w:p w14:paraId="52D2CDFA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  <w:r>
                    <w:rPr>
                      <w:i w:val="0"/>
                      <w:iCs/>
                    </w:rPr>
                    <w:t>Tuesday</w:t>
                  </w:r>
                </w:p>
              </w:tc>
              <w:tc>
                <w:tcPr>
                  <w:tcW w:w="1259" w:type="dxa"/>
                </w:tcPr>
                <w:p w14:paraId="7C34DE56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  <w:r>
                    <w:rPr>
                      <w:i w:val="0"/>
                      <w:iCs/>
                    </w:rPr>
                    <w:t>Wednesday</w:t>
                  </w:r>
                </w:p>
              </w:tc>
              <w:tc>
                <w:tcPr>
                  <w:tcW w:w="1038" w:type="dxa"/>
                </w:tcPr>
                <w:p w14:paraId="13428660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  <w:r>
                    <w:rPr>
                      <w:i w:val="0"/>
                      <w:iCs/>
                    </w:rPr>
                    <w:t xml:space="preserve">Thursday </w:t>
                  </w:r>
                </w:p>
              </w:tc>
              <w:tc>
                <w:tcPr>
                  <w:tcW w:w="763" w:type="dxa"/>
                </w:tcPr>
                <w:p w14:paraId="7A29D189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  <w:r>
                    <w:rPr>
                      <w:i w:val="0"/>
                      <w:iCs/>
                    </w:rPr>
                    <w:t>Friday</w:t>
                  </w:r>
                </w:p>
              </w:tc>
              <w:tc>
                <w:tcPr>
                  <w:tcW w:w="1006" w:type="dxa"/>
                </w:tcPr>
                <w:p w14:paraId="31586B9B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  <w:r>
                    <w:rPr>
                      <w:i w:val="0"/>
                      <w:iCs/>
                    </w:rPr>
                    <w:t>Saturday</w:t>
                  </w:r>
                </w:p>
              </w:tc>
              <w:tc>
                <w:tcPr>
                  <w:tcW w:w="885" w:type="dxa"/>
                </w:tcPr>
                <w:p w14:paraId="2824F672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  <w:r>
                    <w:rPr>
                      <w:i w:val="0"/>
                      <w:iCs/>
                    </w:rPr>
                    <w:t>Sunday</w:t>
                  </w:r>
                </w:p>
              </w:tc>
            </w:tr>
            <w:tr w:rsidR="00715628" w14:paraId="2E09638E" w14:textId="77777777" w:rsidTr="00C92CF2">
              <w:trPr>
                <w:trHeight w:val="340"/>
              </w:trPr>
              <w:tc>
                <w:tcPr>
                  <w:tcW w:w="918" w:type="dxa"/>
                </w:tcPr>
                <w:p w14:paraId="3DCEB6E6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</w:p>
              </w:tc>
              <w:tc>
                <w:tcPr>
                  <w:tcW w:w="973" w:type="dxa"/>
                </w:tcPr>
                <w:p w14:paraId="3E4B7444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</w:p>
              </w:tc>
              <w:tc>
                <w:tcPr>
                  <w:tcW w:w="1259" w:type="dxa"/>
                </w:tcPr>
                <w:p w14:paraId="6FB81EF4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</w:p>
              </w:tc>
              <w:tc>
                <w:tcPr>
                  <w:tcW w:w="1038" w:type="dxa"/>
                </w:tcPr>
                <w:p w14:paraId="05887712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</w:p>
              </w:tc>
              <w:tc>
                <w:tcPr>
                  <w:tcW w:w="763" w:type="dxa"/>
                </w:tcPr>
                <w:p w14:paraId="5F4CADE7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</w:p>
              </w:tc>
              <w:tc>
                <w:tcPr>
                  <w:tcW w:w="1006" w:type="dxa"/>
                </w:tcPr>
                <w:p w14:paraId="1BB851E2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</w:p>
              </w:tc>
              <w:tc>
                <w:tcPr>
                  <w:tcW w:w="885" w:type="dxa"/>
                </w:tcPr>
                <w:p w14:paraId="092A1236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</w:p>
              </w:tc>
            </w:tr>
          </w:tbl>
          <w:p w14:paraId="3C1E037B" w14:textId="7CF93CE5" w:rsidR="009B01B1" w:rsidRDefault="00B951AB" w:rsidP="006F7C80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Our Season Runs </w:t>
            </w:r>
            <w:r w:rsidR="00715628">
              <w:rPr>
                <w:i w:val="0"/>
                <w:iCs/>
              </w:rPr>
              <w:t>f</w:t>
            </w:r>
            <w:r>
              <w:rPr>
                <w:i w:val="0"/>
                <w:iCs/>
              </w:rPr>
              <w:t xml:space="preserve">rom May </w:t>
            </w:r>
            <w:r w:rsidR="00715628">
              <w:rPr>
                <w:i w:val="0"/>
                <w:iCs/>
              </w:rPr>
              <w:t>2</w:t>
            </w:r>
            <w:r w:rsidR="001E764B">
              <w:rPr>
                <w:i w:val="0"/>
                <w:iCs/>
              </w:rPr>
              <w:t>8</w:t>
            </w:r>
            <w:r w:rsidR="00715628" w:rsidRPr="00B951AB">
              <w:rPr>
                <w:i w:val="0"/>
                <w:iCs/>
                <w:vertAlign w:val="superscript"/>
              </w:rPr>
              <w:t>th</w:t>
            </w:r>
            <w:r w:rsidR="00715628">
              <w:rPr>
                <w:i w:val="0"/>
                <w:iCs/>
              </w:rPr>
              <w:t>, Through the</w:t>
            </w:r>
            <w:r w:rsidR="00865A83">
              <w:rPr>
                <w:i w:val="0"/>
                <w:iCs/>
              </w:rPr>
              <w:t xml:space="preserve"> 27</w:t>
            </w:r>
            <w:r w:rsidR="00865A83" w:rsidRPr="00865A83">
              <w:rPr>
                <w:i w:val="0"/>
                <w:iCs/>
                <w:vertAlign w:val="superscript"/>
              </w:rPr>
              <w:t>th</w:t>
            </w:r>
            <w:r w:rsidR="00865A83">
              <w:rPr>
                <w:i w:val="0"/>
                <w:iCs/>
              </w:rPr>
              <w:t xml:space="preserve"> of August</w:t>
            </w:r>
            <w:r w:rsidR="00715628">
              <w:rPr>
                <w:i w:val="0"/>
                <w:iCs/>
              </w:rPr>
              <w:t xml:space="preserve">. </w:t>
            </w:r>
            <w:r>
              <w:rPr>
                <w:i w:val="0"/>
                <w:iCs/>
              </w:rPr>
              <w:t xml:space="preserve">Shifts Will </w:t>
            </w:r>
            <w:r w:rsidR="003107CD">
              <w:rPr>
                <w:i w:val="0"/>
                <w:iCs/>
              </w:rPr>
              <w:t xml:space="preserve">Usually Begin </w:t>
            </w:r>
            <w:r w:rsidR="00865A83">
              <w:rPr>
                <w:i w:val="0"/>
                <w:iCs/>
              </w:rPr>
              <w:t>between 3pm and</w:t>
            </w:r>
            <w:r w:rsidR="00715628">
              <w:rPr>
                <w:i w:val="0"/>
                <w:iCs/>
              </w:rPr>
              <w:t xml:space="preserve"> 5pm and </w:t>
            </w:r>
            <w:r w:rsidR="003107CD">
              <w:rPr>
                <w:i w:val="0"/>
                <w:iCs/>
              </w:rPr>
              <w:t xml:space="preserve">Be </w:t>
            </w:r>
            <w:r w:rsidR="00715628">
              <w:rPr>
                <w:i w:val="0"/>
                <w:iCs/>
              </w:rPr>
              <w:t>4-</w:t>
            </w:r>
            <w:r w:rsidR="00865A83">
              <w:rPr>
                <w:i w:val="0"/>
                <w:iCs/>
              </w:rPr>
              <w:t>6</w:t>
            </w:r>
            <w:r w:rsidR="00715628">
              <w:rPr>
                <w:i w:val="0"/>
                <w:iCs/>
              </w:rPr>
              <w:t xml:space="preserve"> </w:t>
            </w:r>
            <w:r w:rsidR="003107CD">
              <w:rPr>
                <w:i w:val="0"/>
                <w:iCs/>
              </w:rPr>
              <w:t>Hours</w:t>
            </w:r>
            <w:r w:rsidR="00715628">
              <w:rPr>
                <w:i w:val="0"/>
                <w:iCs/>
              </w:rPr>
              <w:t xml:space="preserve">. </w:t>
            </w:r>
            <w:r w:rsidR="00727CD4">
              <w:rPr>
                <w:i w:val="0"/>
                <w:iCs/>
              </w:rPr>
              <w:t xml:space="preserve">Please Indicate </w:t>
            </w:r>
            <w:r w:rsidR="00715628">
              <w:rPr>
                <w:i w:val="0"/>
                <w:iCs/>
              </w:rPr>
              <w:t xml:space="preserve">in The Table Below All Days of The Week That You </w:t>
            </w:r>
            <w:r w:rsidR="000C7614">
              <w:rPr>
                <w:i w:val="0"/>
                <w:iCs/>
              </w:rPr>
              <w:t xml:space="preserve">CAN </w:t>
            </w:r>
            <w:r w:rsidR="00715628">
              <w:rPr>
                <w:i w:val="0"/>
                <w:iCs/>
              </w:rPr>
              <w:t>Work A Shift in A Typical Week: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66784DC3" w14:textId="77777777" w:rsidR="009B01B1" w:rsidRDefault="009B01B1" w:rsidP="006F7C80">
            <w:pPr>
              <w:pStyle w:val="Italic"/>
              <w:rPr>
                <w:i w:val="0"/>
                <w:iCs/>
              </w:rPr>
            </w:pPr>
          </w:p>
        </w:tc>
      </w:tr>
    </w:tbl>
    <w:p w14:paraId="04FB5BC9" w14:textId="74351DE6" w:rsidR="0080546A" w:rsidRDefault="0080546A" w:rsidP="00490804">
      <w:pPr>
        <w:pStyle w:val="Italic"/>
        <w:rPr>
          <w:i w:val="0"/>
          <w:iCs/>
        </w:rPr>
      </w:pPr>
    </w:p>
    <w:p w14:paraId="5B0F079A" w14:textId="3CF611BF" w:rsidR="0080546A" w:rsidRDefault="0080546A" w:rsidP="00490804">
      <w:pPr>
        <w:pStyle w:val="Italic"/>
        <w:rPr>
          <w:i w:val="0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765"/>
      </w:tblGrid>
      <w:tr w:rsidR="003D70A5" w14:paraId="57DBF6DC" w14:textId="77777777" w:rsidTr="003D70A5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14:paraId="6E3E9BB5" w14:textId="62BEF6F6" w:rsidR="003D70A5" w:rsidRDefault="003D70A5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Do You Have Your Own Transportation To/From Work? 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860F1" w14:textId="77777777" w:rsidR="003D70A5" w:rsidRDefault="003D70A5" w:rsidP="00490804">
            <w:pPr>
              <w:pStyle w:val="Italic"/>
              <w:rPr>
                <w:i w:val="0"/>
                <w:iCs/>
              </w:rPr>
            </w:pPr>
          </w:p>
        </w:tc>
      </w:tr>
    </w:tbl>
    <w:p w14:paraId="314B4496" w14:textId="77777777" w:rsidR="0080546A" w:rsidRDefault="0080546A" w:rsidP="00490804">
      <w:pPr>
        <w:pStyle w:val="Italic"/>
        <w:rPr>
          <w:i w:val="0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5930"/>
      </w:tblGrid>
      <w:tr w:rsidR="001656DA" w14:paraId="0D0E3A78" w14:textId="77777777" w:rsidTr="001656DA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ACAF671" w14:textId="662E971A" w:rsidR="001656DA" w:rsidRDefault="001656DA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Do You Have Any Special Skills or Talents? 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D302F" w14:textId="77777777" w:rsidR="001656DA" w:rsidRDefault="001656DA" w:rsidP="00490804">
            <w:pPr>
              <w:pStyle w:val="Italic"/>
              <w:rPr>
                <w:i w:val="0"/>
                <w:iCs/>
              </w:rPr>
            </w:pPr>
          </w:p>
        </w:tc>
      </w:tr>
    </w:tbl>
    <w:p w14:paraId="350CE990" w14:textId="77777777" w:rsidR="0080546A" w:rsidRDefault="0080546A" w:rsidP="00490804">
      <w:pPr>
        <w:pStyle w:val="Italic"/>
        <w:rPr>
          <w:i w:val="0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935"/>
      </w:tblGrid>
      <w:tr w:rsidR="001656DA" w14:paraId="3239D7C0" w14:textId="77777777" w:rsidTr="001656DA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600A7156" w14:textId="1193D64E" w:rsidR="001656DA" w:rsidRDefault="001656DA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Are You Involved in Any Athletics or Clubs? 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ACAFC" w14:textId="77777777" w:rsidR="001656DA" w:rsidRDefault="001656DA" w:rsidP="00490804">
            <w:pPr>
              <w:pStyle w:val="Italic"/>
              <w:rPr>
                <w:i w:val="0"/>
                <w:iCs/>
              </w:rPr>
            </w:pPr>
          </w:p>
        </w:tc>
      </w:tr>
    </w:tbl>
    <w:p w14:paraId="0EA6AC74" w14:textId="77777777" w:rsidR="0080546A" w:rsidRDefault="0080546A" w:rsidP="00490804">
      <w:pPr>
        <w:pStyle w:val="Italic"/>
        <w:rPr>
          <w:i w:val="0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6380"/>
      </w:tblGrid>
      <w:tr w:rsidR="001656DA" w14:paraId="63C393B3" w14:textId="77777777" w:rsidTr="001B041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BDB7967" w14:textId="5AAA1FF6" w:rsidR="001656DA" w:rsidRDefault="001656DA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What Makes You Want to Work for The Macon Bacon, Rather Than A Different Company?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D3053" w14:textId="6470D45A" w:rsidR="001656DA" w:rsidRDefault="001656DA" w:rsidP="00490804">
            <w:pPr>
              <w:pStyle w:val="Italic"/>
              <w:rPr>
                <w:i w:val="0"/>
                <w:iCs/>
              </w:rPr>
            </w:pPr>
          </w:p>
        </w:tc>
      </w:tr>
    </w:tbl>
    <w:p w14:paraId="4E14AB8D" w14:textId="0A062F7F" w:rsidR="0080546A" w:rsidRDefault="0080546A" w:rsidP="00490804">
      <w:pPr>
        <w:pStyle w:val="Italic"/>
        <w:rPr>
          <w:i w:val="0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592FA2" w14:paraId="5E810A8E" w14:textId="77777777" w:rsidTr="001022B7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51475E27" w14:textId="4C089921" w:rsidR="00592FA2" w:rsidRDefault="00592FA2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Are </w:t>
            </w:r>
            <w:r w:rsidR="00242163">
              <w:rPr>
                <w:i w:val="0"/>
                <w:iCs/>
              </w:rPr>
              <w:t>You Over the Age of 18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3F169" w14:textId="77777777" w:rsidR="00592FA2" w:rsidRDefault="00592FA2" w:rsidP="00490804">
            <w:pPr>
              <w:pStyle w:val="Italic"/>
              <w:rPr>
                <w:i w:val="0"/>
                <w:iCs/>
              </w:rPr>
            </w:pPr>
          </w:p>
        </w:tc>
      </w:tr>
    </w:tbl>
    <w:p w14:paraId="36519A7A" w14:textId="77777777" w:rsidR="0080546A" w:rsidRDefault="0080546A" w:rsidP="00490804">
      <w:pPr>
        <w:pStyle w:val="Italic"/>
      </w:pPr>
    </w:p>
    <w:p w14:paraId="7E6E934B" w14:textId="77777777" w:rsidR="0080546A" w:rsidRDefault="0080546A" w:rsidP="0080546A">
      <w:pPr>
        <w:pStyle w:val="Heading2"/>
      </w:pPr>
      <w:r w:rsidRPr="009C220D">
        <w:t>Disclaimer and Signature</w:t>
      </w:r>
    </w:p>
    <w:p w14:paraId="445E7659" w14:textId="04CF4591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6EF18E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pPr w:leftFromText="180" w:rightFromText="180" w:vertAnchor="text" w:horzAnchor="margin" w:tblpY="-2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80546A" w:rsidRPr="005114CE" w14:paraId="5857452C" w14:textId="77777777" w:rsidTr="00805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B92056F" w14:textId="77777777" w:rsidR="0080546A" w:rsidRPr="005114CE" w:rsidRDefault="0080546A" w:rsidP="0080546A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BE769F0" w14:textId="77777777" w:rsidR="0080546A" w:rsidRPr="005114CE" w:rsidRDefault="0080546A" w:rsidP="0080546A">
            <w:pPr>
              <w:pStyle w:val="FieldText"/>
            </w:pPr>
          </w:p>
        </w:tc>
        <w:tc>
          <w:tcPr>
            <w:tcW w:w="674" w:type="dxa"/>
          </w:tcPr>
          <w:p w14:paraId="67D7E457" w14:textId="77777777" w:rsidR="0080546A" w:rsidRPr="005114CE" w:rsidRDefault="0080546A" w:rsidP="0080546A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05FDABC" w14:textId="77777777" w:rsidR="0080546A" w:rsidRPr="005114CE" w:rsidRDefault="0080546A" w:rsidP="0080546A">
            <w:pPr>
              <w:pStyle w:val="FieldText"/>
            </w:pPr>
          </w:p>
        </w:tc>
      </w:tr>
    </w:tbl>
    <w:p w14:paraId="6DD8F59D" w14:textId="77777777" w:rsidR="0080546A" w:rsidRPr="004E34C6" w:rsidRDefault="0080546A"/>
    <w:sectPr w:rsidR="0080546A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26285" w14:textId="77777777" w:rsidR="003D02CC" w:rsidRDefault="003D02CC" w:rsidP="00176E67">
      <w:r>
        <w:separator/>
      </w:r>
    </w:p>
  </w:endnote>
  <w:endnote w:type="continuationSeparator" w:id="0">
    <w:p w14:paraId="5F238826" w14:textId="77777777" w:rsidR="003D02CC" w:rsidRDefault="003D02C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242D26D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2760C" w14:textId="77777777" w:rsidR="003D02CC" w:rsidRDefault="003D02CC" w:rsidP="00176E67">
      <w:r>
        <w:separator/>
      </w:r>
    </w:p>
  </w:footnote>
  <w:footnote w:type="continuationSeparator" w:id="0">
    <w:p w14:paraId="55010D58" w14:textId="77777777" w:rsidR="003D02CC" w:rsidRDefault="003D02C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6A"/>
    <w:rsid w:val="000071F7"/>
    <w:rsid w:val="00010B00"/>
    <w:rsid w:val="0001406B"/>
    <w:rsid w:val="0002798A"/>
    <w:rsid w:val="00083002"/>
    <w:rsid w:val="00087B85"/>
    <w:rsid w:val="000A01F1"/>
    <w:rsid w:val="000C1163"/>
    <w:rsid w:val="000C7614"/>
    <w:rsid w:val="000C797A"/>
    <w:rsid w:val="000D2539"/>
    <w:rsid w:val="000D2BB8"/>
    <w:rsid w:val="000F2174"/>
    <w:rsid w:val="000F2DF4"/>
    <w:rsid w:val="000F6783"/>
    <w:rsid w:val="001022B7"/>
    <w:rsid w:val="00120C95"/>
    <w:rsid w:val="0014663E"/>
    <w:rsid w:val="001656DA"/>
    <w:rsid w:val="00176E67"/>
    <w:rsid w:val="00180664"/>
    <w:rsid w:val="001903F7"/>
    <w:rsid w:val="0019395E"/>
    <w:rsid w:val="001B0417"/>
    <w:rsid w:val="001D6B76"/>
    <w:rsid w:val="001E764B"/>
    <w:rsid w:val="00211828"/>
    <w:rsid w:val="00242163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37E8"/>
    <w:rsid w:val="002D222A"/>
    <w:rsid w:val="003076FD"/>
    <w:rsid w:val="003107CD"/>
    <w:rsid w:val="00317005"/>
    <w:rsid w:val="00330050"/>
    <w:rsid w:val="00334BC3"/>
    <w:rsid w:val="00335259"/>
    <w:rsid w:val="003929F1"/>
    <w:rsid w:val="003A1B63"/>
    <w:rsid w:val="003A41A1"/>
    <w:rsid w:val="003B2326"/>
    <w:rsid w:val="003D02CC"/>
    <w:rsid w:val="003D70A5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23E5"/>
    <w:rsid w:val="004E34C6"/>
    <w:rsid w:val="004F62AD"/>
    <w:rsid w:val="00501AE8"/>
    <w:rsid w:val="00504B65"/>
    <w:rsid w:val="005114CE"/>
    <w:rsid w:val="0052122B"/>
    <w:rsid w:val="005557F6"/>
    <w:rsid w:val="00563778"/>
    <w:rsid w:val="00592FA2"/>
    <w:rsid w:val="005B3883"/>
    <w:rsid w:val="005B4AE2"/>
    <w:rsid w:val="005E615C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91858"/>
    <w:rsid w:val="006B768C"/>
    <w:rsid w:val="006D2635"/>
    <w:rsid w:val="006D779C"/>
    <w:rsid w:val="006E4F63"/>
    <w:rsid w:val="006E729E"/>
    <w:rsid w:val="00715628"/>
    <w:rsid w:val="00721E6F"/>
    <w:rsid w:val="00722A00"/>
    <w:rsid w:val="00724FA4"/>
    <w:rsid w:val="00727CD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546A"/>
    <w:rsid w:val="008107D6"/>
    <w:rsid w:val="00841645"/>
    <w:rsid w:val="00852EC6"/>
    <w:rsid w:val="00856C35"/>
    <w:rsid w:val="00865A83"/>
    <w:rsid w:val="00871876"/>
    <w:rsid w:val="008753A7"/>
    <w:rsid w:val="0088782D"/>
    <w:rsid w:val="008A1FFA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01B1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379CF"/>
    <w:rsid w:val="00B37F67"/>
    <w:rsid w:val="00B4735C"/>
    <w:rsid w:val="00B579DF"/>
    <w:rsid w:val="00B90EC2"/>
    <w:rsid w:val="00B951AB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CF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90E1F"/>
    <w:rsid w:val="00D94B9B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4D28"/>
    <w:rsid w:val="00E46E04"/>
    <w:rsid w:val="00E87396"/>
    <w:rsid w:val="00E96F6F"/>
    <w:rsid w:val="00EB478A"/>
    <w:rsid w:val="00EC42A3"/>
    <w:rsid w:val="00F1263B"/>
    <w:rsid w:val="00F810EA"/>
    <w:rsid w:val="00F83033"/>
    <w:rsid w:val="00F966AA"/>
    <w:rsid w:val="00FA7E39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B45EC0"/>
  <w15:docId w15:val="{8DA80429-0ED2-42A8-A804-AFE263CF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ree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D6C2A58AB5B44A2B2538CB6F3CDAD" ma:contentTypeVersion="13" ma:contentTypeDescription="Create a new document." ma:contentTypeScope="" ma:versionID="2aa01287c1a6f1affe64abcc60030d2a">
  <xsd:schema xmlns:xsd="http://www.w3.org/2001/XMLSchema" xmlns:xs="http://www.w3.org/2001/XMLSchema" xmlns:p="http://schemas.microsoft.com/office/2006/metadata/properties" xmlns:ns3="3f46d0d5-74fe-4cea-bcc8-1b9676f1b46d" xmlns:ns4="9519e6d3-154f-4441-b141-b6f57635183f" targetNamespace="http://schemas.microsoft.com/office/2006/metadata/properties" ma:root="true" ma:fieldsID="905e69a66ac268596984f5c3215cabcf" ns3:_="" ns4:_="">
    <xsd:import namespace="3f46d0d5-74fe-4cea-bcc8-1b9676f1b46d"/>
    <xsd:import namespace="9519e6d3-154f-4441-b141-b6f576351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6d0d5-74fe-4cea-bcc8-1b9676f1b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9e6d3-154f-4441-b141-b6f576351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DCECA-D927-4908-A44D-2AF764B0B8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DAF15F-2002-40A9-8F7E-1A78298F4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5A44A-6FF7-4F2A-BA57-BBB8AF523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6d0d5-74fe-4cea-bcc8-1b9676f1b46d"/>
    <ds:schemaRef ds:uri="9519e6d3-154f-4441-b141-b6f576351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38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ngreen</dc:creator>
  <cp:lastModifiedBy>Nick Green</cp:lastModifiedBy>
  <cp:revision>9</cp:revision>
  <cp:lastPrinted>2020-02-25T14:34:00Z</cp:lastPrinted>
  <dcterms:created xsi:type="dcterms:W3CDTF">2020-02-04T13:45:00Z</dcterms:created>
  <dcterms:modified xsi:type="dcterms:W3CDTF">2021-02-12T17:20:00Z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0x010100822D6C2A58AB5B44A2B2538CB6F3CDAD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